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94" w:rsidRDefault="0046179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835"/>
        <w:gridCol w:w="2281"/>
        <w:gridCol w:w="3025"/>
      </w:tblGrid>
      <w:tr w:rsidR="00491A66" w:rsidRPr="007324BD" w:rsidTr="001E0A13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52A59" w:rsidRDefault="0006204E" w:rsidP="005741E8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Fairmont-</w:t>
            </w:r>
            <w:r w:rsidR="00461794" w:rsidRPr="00461794">
              <w:rPr>
                <w:sz w:val="36"/>
                <w:szCs w:val="36"/>
              </w:rPr>
              <w:t>Morgantown Housing Authority Homeownership Center</w:t>
            </w:r>
          </w:p>
          <w:p w:rsidR="005741E8" w:rsidRPr="005741E8" w:rsidRDefault="005741E8" w:rsidP="005741E8"/>
          <w:p w:rsidR="00952A59" w:rsidRDefault="005741E8" w:rsidP="00461794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 IV</w:t>
            </w:r>
            <w:bookmarkStart w:id="0" w:name="_GoBack"/>
            <w:bookmarkEnd w:id="0"/>
            <w:r w:rsidR="00461794" w:rsidRPr="00461794">
              <w:rPr>
                <w:sz w:val="28"/>
                <w:szCs w:val="28"/>
              </w:rPr>
              <w:t xml:space="preserve"> </w:t>
            </w:r>
            <w:r w:rsidR="00F1108B">
              <w:rPr>
                <w:sz w:val="28"/>
                <w:szCs w:val="28"/>
              </w:rPr>
              <w:t>City of Fairmont</w:t>
            </w:r>
          </w:p>
          <w:p w:rsidR="00461794" w:rsidRPr="00461794" w:rsidRDefault="00952A59" w:rsidP="00461794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Repair</w:t>
            </w:r>
            <w:r w:rsidR="00461794" w:rsidRPr="00461794">
              <w:rPr>
                <w:sz w:val="28"/>
                <w:szCs w:val="28"/>
              </w:rPr>
              <w:t xml:space="preserve"> project</w:t>
            </w:r>
          </w:p>
        </w:tc>
      </w:tr>
      <w:tr w:rsidR="00C81188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1E0A13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952A59" w:rsidRPr="007324BD" w:rsidTr="00F01027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52A59" w:rsidRPr="007324BD" w:rsidRDefault="00952A59" w:rsidP="00326F1B">
            <w:r>
              <w:t>Address</w:t>
            </w:r>
          </w:p>
        </w:tc>
      </w:tr>
      <w:tr w:rsidR="00C92FF3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52A59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952A59" w:rsidRPr="007324BD" w:rsidRDefault="00952A59" w:rsidP="00326F1B">
            <w:r>
              <w:t>Date of Birth: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52A59" w:rsidRPr="007324BD" w:rsidRDefault="00952A59" w:rsidP="00326F1B">
            <w:r>
              <w:t>SSN: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52A59" w:rsidRPr="007324BD" w:rsidRDefault="00780819" w:rsidP="00326F1B">
            <w:r>
              <w:t>Phone:</w:t>
            </w:r>
          </w:p>
        </w:tc>
      </w:tr>
      <w:tr w:rsidR="00F1108B" w:rsidRPr="007324BD" w:rsidTr="00F1108B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F1108B" w:rsidRPr="007324BD" w:rsidRDefault="00F1108B" w:rsidP="00326F1B">
            <w:r>
              <w:t>Number of Dependents: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F1108B" w:rsidRPr="007324BD" w:rsidRDefault="00F1108B" w:rsidP="00326F1B">
            <w:r>
              <w:t>Ages of Dependents: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1108B" w:rsidRPr="007324BD" w:rsidRDefault="00F1108B" w:rsidP="00326F1B">
            <w:r>
              <w:t># years in school:</w:t>
            </w:r>
          </w:p>
        </w:tc>
      </w:tr>
      <w:tr w:rsidR="00461794" w:rsidRPr="007324BD" w:rsidTr="00952A59">
        <w:trPr>
          <w:cantSplit/>
          <w:trHeight w:val="456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461794" w:rsidRDefault="00461794" w:rsidP="00326F1B">
            <w:r>
              <w:t>Any other non-dependents living in the home?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461794" w:rsidRDefault="00461794" w:rsidP="00326F1B">
            <w:r>
              <w:t>Name and Relationship of other non-dependents:</w:t>
            </w:r>
          </w:p>
        </w:tc>
      </w:tr>
      <w:tr w:rsidR="009622B2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952A59" w:rsidP="00574303">
            <w:pPr>
              <w:pStyle w:val="Heading2"/>
            </w:pPr>
            <w:r>
              <w:t xml:space="preserve">Applicant </w:t>
            </w:r>
            <w:r w:rsidR="009622B2" w:rsidRPr="007324BD">
              <w:t>Employment Information</w:t>
            </w:r>
          </w:p>
        </w:tc>
      </w:tr>
      <w:tr w:rsidR="0056338C" w:rsidRPr="007324BD" w:rsidTr="001E0A13">
        <w:trPr>
          <w:cantSplit/>
          <w:trHeight w:val="47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384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:rsidTr="001E0A13">
        <w:trPr>
          <w:cantSplit/>
          <w:trHeight w:val="366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393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E33A75" w:rsidP="00326F1B">
            <w:r w:rsidRPr="007324BD">
              <w:t>Annual i</w:t>
            </w:r>
            <w:r w:rsidR="00CB5E53" w:rsidRPr="007324BD">
              <w:t>ncome</w:t>
            </w:r>
            <w:r w:rsidR="001D2340">
              <w:t>:</w:t>
            </w:r>
          </w:p>
        </w:tc>
      </w:tr>
      <w:tr w:rsidR="00D461ED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0077BD" w:rsidP="001E0A13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</w:t>
            </w:r>
          </w:p>
        </w:tc>
      </w:tr>
      <w:tr w:rsidR="00EB52A5" w:rsidRPr="007324BD" w:rsidTr="001E0A13">
        <w:trPr>
          <w:cantSplit/>
          <w:trHeight w:val="47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</w:tr>
      <w:tr w:rsidR="00EB52A5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0077BD" w:rsidP="00574303">
            <w:pPr>
              <w:pStyle w:val="Heading2"/>
            </w:pPr>
            <w:r w:rsidRPr="007324BD">
              <w:t xml:space="preserve">Spouse </w:t>
            </w:r>
            <w:r w:rsidR="00EB52A5" w:rsidRPr="007324BD">
              <w:t>Employment Information</w:t>
            </w:r>
          </w:p>
        </w:tc>
      </w:tr>
      <w:tr w:rsidR="00EB52A5" w:rsidRPr="007324BD" w:rsidTr="001E0A13">
        <w:trPr>
          <w:cantSplit/>
          <w:trHeight w:val="56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384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How long?</w:t>
            </w:r>
          </w:p>
        </w:tc>
      </w:tr>
      <w:tr w:rsidR="00C92FF3" w:rsidRPr="007324BD" w:rsidTr="001E0A13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38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456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33A75" w:rsidP="00326F1B">
            <w:r w:rsidRPr="007324BD">
              <w:t>Annual i</w:t>
            </w:r>
            <w:r w:rsidR="00E630EB" w:rsidRPr="007324BD">
              <w:t>ncome</w:t>
            </w:r>
            <w:r w:rsidR="001D2340">
              <w:t>:</w:t>
            </w:r>
          </w:p>
        </w:tc>
      </w:tr>
      <w:tr w:rsidR="00415F5F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461794" w:rsidP="00574303">
            <w:pPr>
              <w:pStyle w:val="Heading2"/>
            </w:pPr>
            <w:r>
              <w:t>Home repairs needed</w:t>
            </w:r>
          </w:p>
        </w:tc>
      </w:tr>
      <w:tr w:rsidR="001E0A13" w:rsidRPr="007324BD" w:rsidTr="009C74ED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1E0A13" w:rsidRPr="007324BD" w:rsidRDefault="001E0A13" w:rsidP="00326F1B"/>
        </w:tc>
      </w:tr>
    </w:tbl>
    <w:p w:rsidR="00415F5F" w:rsidRDefault="00415F5F" w:rsidP="009C7D71"/>
    <w:p w:rsidR="001E0A13" w:rsidRDefault="001E0A13" w:rsidP="009C7D71"/>
    <w:p w:rsidR="001E0A13" w:rsidRDefault="001E0A13" w:rsidP="009C7D71"/>
    <w:p w:rsidR="001E0A13" w:rsidRDefault="001E0A13" w:rsidP="009C7D71"/>
    <w:p w:rsidR="001E0A13" w:rsidRDefault="001E0A13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1E0A13" w:rsidRPr="007324BD" w:rsidTr="00BC6229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E0A13" w:rsidRPr="00D02133" w:rsidRDefault="001E0A13" w:rsidP="00BC6229">
            <w:pPr>
              <w:pStyle w:val="Heading1"/>
              <w:rPr>
                <w:szCs w:val="20"/>
              </w:rPr>
            </w:pP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Asset Information</w:t>
            </w:r>
          </w:p>
        </w:tc>
      </w:tr>
      <w:tr w:rsidR="001E0A13" w:rsidRPr="007324BD" w:rsidTr="00461794">
        <w:trPr>
          <w:cantSplit/>
          <w:trHeight w:val="411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Name</w:t>
            </w:r>
            <w:r>
              <w:t xml:space="preserve"> of Banking Institution: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1E0A13" w:rsidRPr="007324BD" w:rsidRDefault="001E0A13" w:rsidP="00BC6229">
            <w:r>
              <w:t>Checking Account Balance: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E0A13" w:rsidRPr="007324BD" w:rsidRDefault="001E0A13" w:rsidP="00BC6229">
            <w:r>
              <w:t>Savings Account Balance: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>
              <w:t>Other funds: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Other Income (Circle Y or N)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Do you receive child support?                          Y        /           N</w:t>
            </w:r>
            <w:r w:rsidR="0006204E">
              <w:t xml:space="preserve">              $_______________________  monthly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Part-time or seasonal employment?                  Y        /           N</w:t>
            </w:r>
            <w:r w:rsidR="0006204E">
              <w:t xml:space="preserve">              $_______________________   </w:t>
            </w:r>
            <w:proofErr w:type="spellStart"/>
            <w:r w:rsidR="0006204E">
              <w:t>hrs</w:t>
            </w:r>
            <w:proofErr w:type="spellEnd"/>
            <w:r w:rsidR="0006204E">
              <w:t xml:space="preserve"> ________</w:t>
            </w:r>
            <w:r>
              <w:t xml:space="preserve">    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Part-time or seasonal employment  address</w:t>
            </w:r>
            <w:r w:rsidR="00461794">
              <w:t>:</w:t>
            </w:r>
          </w:p>
        </w:tc>
      </w:tr>
      <w:tr w:rsidR="001E0A13" w:rsidRPr="007324BD" w:rsidTr="00461794">
        <w:trPr>
          <w:cantSplit/>
          <w:trHeight w:val="45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Do you receive Social Security/Disability?          Y        /           N      Monthly Amount:</w:t>
            </w:r>
            <w:r w:rsidR="0006204E">
              <w:t xml:space="preserve"> _______________________</w:t>
            </w:r>
          </w:p>
        </w:tc>
      </w:tr>
      <w:tr w:rsidR="001E0A13" w:rsidRPr="007324BD" w:rsidTr="00461794">
        <w:trPr>
          <w:cantSplit/>
          <w:trHeight w:val="483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A13" w:rsidRPr="007324BD" w:rsidRDefault="001E0A13" w:rsidP="00BC6229">
            <w:r>
              <w:t>Do you receive a retirement or death benefit     Y        /           N      Monthly Amount</w:t>
            </w:r>
            <w:r w:rsidR="00780819">
              <w:t>:</w:t>
            </w:r>
            <w:r w:rsidR="0006204E">
              <w:t xml:space="preserve"> _______________________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A13" w:rsidRDefault="001E0A13" w:rsidP="00BC6229">
            <w:r>
              <w:t xml:space="preserve">Any other monthly </w:t>
            </w:r>
            <w:r w:rsidR="00461794">
              <w:t xml:space="preserve"> household </w:t>
            </w:r>
            <w:r>
              <w:t>income not listed before: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BC0F25" w:rsidRDefault="00F631E1" w:rsidP="00BC6229">
            <w:pPr>
              <w:pStyle w:val="Heading2"/>
            </w:pPr>
            <w:r>
              <w:t>Existing mortgage</w:t>
            </w:r>
            <w:r w:rsidR="001E0A13" w:rsidRPr="00BC0F25">
              <w:t xml:space="preserve"> </w:t>
            </w:r>
          </w:p>
        </w:tc>
      </w:tr>
      <w:tr w:rsidR="001E0A13" w:rsidRPr="007324BD" w:rsidTr="00461794">
        <w:trPr>
          <w:cantSplit/>
          <w:trHeight w:val="38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F631E1" w:rsidP="00BC6229">
            <w:r>
              <w:t>Amount of Mortgage on property:</w:t>
            </w:r>
          </w:p>
        </w:tc>
      </w:tr>
      <w:tr w:rsidR="00F631E1" w:rsidRPr="007324BD" w:rsidTr="00461794">
        <w:trPr>
          <w:cantSplit/>
          <w:trHeight w:val="38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Pr="007324BD" w:rsidRDefault="00F631E1" w:rsidP="00BC6229">
            <w:r>
              <w:t>Name of Mortgagee: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Pr="007324BD" w:rsidRDefault="00F631E1" w:rsidP="00F631E1">
            <w:r>
              <w:t>Address of Mortgagee:</w:t>
            </w:r>
          </w:p>
        </w:tc>
      </w:tr>
      <w:tr w:rsidR="00F631E1" w:rsidRPr="007324BD" w:rsidTr="00461794">
        <w:trPr>
          <w:cantSplit/>
          <w:trHeight w:val="38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Default="00F631E1" w:rsidP="00BC6229">
            <w:r>
              <w:t>Current Balance: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Default="00F631E1" w:rsidP="00BC6229">
            <w:r>
              <w:t>Other Liens: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Signatures</w:t>
            </w:r>
          </w:p>
        </w:tc>
      </w:tr>
      <w:tr w:rsidR="001E0A13" w:rsidRPr="007324BD" w:rsidTr="00BC6229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F631E1" w:rsidP="00F1108B">
            <w:r>
              <w:t>I authorize the Fairmont/Morgantown Housing Authority Homeownership Center to research my credit with my pursuit of the forgivable loan.  I certify that all information on this application, and all information furnished is given for the purpose of obtaining a forgivable loan under the FHLB AHP Rehabilitation Program and is true, correct and complete to the best of my knowledge.  Verification may be obtained from any source.</w:t>
            </w:r>
          </w:p>
        </w:tc>
      </w:tr>
      <w:tr w:rsidR="001E0A13" w:rsidRPr="007324BD" w:rsidTr="00461794">
        <w:trPr>
          <w:cantSplit/>
          <w:trHeight w:val="933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Date</w:t>
            </w:r>
            <w:r>
              <w:t>:</w:t>
            </w:r>
          </w:p>
        </w:tc>
      </w:tr>
      <w:tr w:rsidR="001E0A13" w:rsidRPr="007324BD" w:rsidTr="00461794">
        <w:trPr>
          <w:cantSplit/>
          <w:trHeight w:val="1023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 xml:space="preserve">Signature of </w:t>
            </w:r>
            <w:r>
              <w:t>spouse</w:t>
            </w:r>
            <w:r w:rsidR="00461794">
              <w:t>:</w:t>
            </w:r>
            <w:r w:rsidRPr="007324BD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Date</w:t>
            </w:r>
            <w:r>
              <w:t>:</w:t>
            </w:r>
          </w:p>
        </w:tc>
      </w:tr>
      <w:tr w:rsidR="00461794" w:rsidRPr="007324BD" w:rsidTr="00461794">
        <w:trPr>
          <w:cantSplit/>
          <w:trHeight w:val="1014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461794" w:rsidRPr="007324BD" w:rsidRDefault="00461794" w:rsidP="00BC6229">
            <w:r>
              <w:t>Signature of other adult: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1794" w:rsidRPr="007324BD" w:rsidRDefault="00461794" w:rsidP="00BC6229">
            <w:r>
              <w:t>Date:</w:t>
            </w:r>
          </w:p>
        </w:tc>
      </w:tr>
    </w:tbl>
    <w:p w:rsidR="001E0A13" w:rsidRPr="007324BD" w:rsidRDefault="001E0A13" w:rsidP="001E0A13"/>
    <w:p w:rsidR="001E0A13" w:rsidRDefault="001E0A13" w:rsidP="009C7D71"/>
    <w:p w:rsidR="001E0A13" w:rsidRPr="007324BD" w:rsidRDefault="001E0A13" w:rsidP="009C7D71"/>
    <w:sectPr w:rsidR="001E0A13" w:rsidRPr="007324BD" w:rsidSect="00400969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13" w:rsidRDefault="001E0A13">
      <w:r>
        <w:separator/>
      </w:r>
    </w:p>
  </w:endnote>
  <w:endnote w:type="continuationSeparator" w:id="0">
    <w:p w:rsidR="001E0A13" w:rsidRDefault="001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F1108B" w:rsidP="00EB52A5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3295650</wp:posOffset>
              </wp:positionH>
              <wp:positionV relativeFrom="paragraph">
                <wp:posOffset>55245</wp:posOffset>
              </wp:positionV>
              <wp:extent cx="2374265" cy="318135"/>
              <wp:effectExtent l="0" t="0" r="381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08B" w:rsidRDefault="00F11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9.5pt;margin-top:4.35pt;width:186.95pt;height:25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VbIw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" stroked="f">
              <v:textbox>
                <w:txbxContent>
                  <w:p w:rsidR="00F1108B" w:rsidRDefault="00F1108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0CF756" wp14:editId="2E7956BD">
          <wp:extent cx="5943600" cy="369908"/>
          <wp:effectExtent l="0" t="0" r="0" b="0"/>
          <wp:docPr id="5" name="Picture 4" descr="new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6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13" w:rsidRDefault="001E0A13">
      <w:r>
        <w:separator/>
      </w:r>
    </w:p>
  </w:footnote>
  <w:footnote w:type="continuationSeparator" w:id="0">
    <w:p w:rsidR="001E0A13" w:rsidRDefault="001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19" w:rsidRDefault="00780819">
    <w:pPr>
      <w:pStyle w:val="Header"/>
    </w:pPr>
  </w:p>
  <w:p w:rsidR="00780819" w:rsidRDefault="0078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3"/>
    <w:rsid w:val="000077BD"/>
    <w:rsid w:val="00017DD1"/>
    <w:rsid w:val="00032E90"/>
    <w:rsid w:val="000332AD"/>
    <w:rsid w:val="000447ED"/>
    <w:rsid w:val="0006204E"/>
    <w:rsid w:val="00085333"/>
    <w:rsid w:val="000C0676"/>
    <w:rsid w:val="000C3395"/>
    <w:rsid w:val="000E2704"/>
    <w:rsid w:val="0011649E"/>
    <w:rsid w:val="0016303A"/>
    <w:rsid w:val="00190F40"/>
    <w:rsid w:val="001D2340"/>
    <w:rsid w:val="001E0A13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794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1E8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80819"/>
    <w:rsid w:val="007E3D81"/>
    <w:rsid w:val="00850FE1"/>
    <w:rsid w:val="008658E6"/>
    <w:rsid w:val="00884CA6"/>
    <w:rsid w:val="00887861"/>
    <w:rsid w:val="00900794"/>
    <w:rsid w:val="00932D09"/>
    <w:rsid w:val="00952A59"/>
    <w:rsid w:val="009622B2"/>
    <w:rsid w:val="009C7D71"/>
    <w:rsid w:val="009F58BB"/>
    <w:rsid w:val="00A41E64"/>
    <w:rsid w:val="00A4373B"/>
    <w:rsid w:val="00A83D5E"/>
    <w:rsid w:val="00AD7D2C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775C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775C5"/>
    <w:rsid w:val="00E80215"/>
    <w:rsid w:val="00EA353A"/>
    <w:rsid w:val="00EB52A5"/>
    <w:rsid w:val="00EC655E"/>
    <w:rsid w:val="00EE33CA"/>
    <w:rsid w:val="00F04B9B"/>
    <w:rsid w:val="00F0626A"/>
    <w:rsid w:val="00F1108B"/>
    <w:rsid w:val="00F149CC"/>
    <w:rsid w:val="00F242E0"/>
    <w:rsid w:val="00F46364"/>
    <w:rsid w:val="00F631E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19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1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bdg\Application%20Data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459A1-2E83-4CAA-A1E9-FDB2518E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2</Pages>
  <Words>281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Your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cbdg</dc:creator>
  <cp:lastModifiedBy>Amy Hammond</cp:lastModifiedBy>
  <cp:revision>2</cp:revision>
  <cp:lastPrinted>2016-12-15T19:48:00Z</cp:lastPrinted>
  <dcterms:created xsi:type="dcterms:W3CDTF">2016-12-15T21:33:00Z</dcterms:created>
  <dcterms:modified xsi:type="dcterms:W3CDTF">2016-12-15T21:33:00Z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